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433"/>
        <w:gridCol w:w="1185"/>
        <w:gridCol w:w="435"/>
        <w:gridCol w:w="1440"/>
        <w:gridCol w:w="324"/>
        <w:gridCol w:w="1206"/>
        <w:gridCol w:w="645"/>
        <w:gridCol w:w="1628"/>
        <w:gridCol w:w="1589"/>
      </w:tblGrid>
      <w:tr w:rsidR="00491A66" w:rsidRPr="00D61E21" w14:paraId="3979C88C" w14:textId="77777777" w:rsidTr="00D61E21">
        <w:trPr>
          <w:cantSplit/>
          <w:trHeight w:val="504"/>
          <w:tblHeader/>
          <w:jc w:val="center"/>
        </w:trPr>
        <w:tc>
          <w:tcPr>
            <w:tcW w:w="9885" w:type="dxa"/>
            <w:gridSpan w:val="9"/>
            <w:shd w:val="clear" w:color="auto" w:fill="808080" w:themeFill="background1" w:themeFillShade="80"/>
            <w:vAlign w:val="center"/>
          </w:tcPr>
          <w:p w14:paraId="70564AA0" w14:textId="77777777" w:rsidR="00491A66" w:rsidRPr="00D61E21" w:rsidRDefault="00C70369" w:rsidP="00326F1B">
            <w:pPr>
              <w:pStyle w:val="Heading1"/>
              <w:rPr>
                <w:rFonts w:ascii="Quicksand Regular" w:hAnsi="Quicksand Regular"/>
                <w:szCs w:val="20"/>
              </w:rPr>
            </w:pPr>
            <w:r w:rsidRPr="00D61E21">
              <w:rPr>
                <w:rFonts w:ascii="Quicksand Regular" w:hAnsi="Quicksand Regular"/>
              </w:rPr>
              <w:t xml:space="preserve">AHEC </w:t>
            </w:r>
            <w:r w:rsidR="00F242E0" w:rsidRPr="00D61E21">
              <w:rPr>
                <w:rFonts w:ascii="Quicksand Regular" w:hAnsi="Quicksand Regular"/>
              </w:rPr>
              <w:t>Membership</w:t>
            </w:r>
            <w:r w:rsidR="00491A66" w:rsidRPr="00D61E21">
              <w:rPr>
                <w:rFonts w:ascii="Quicksand Regular" w:hAnsi="Quicksand Regular"/>
              </w:rPr>
              <w:t xml:space="preserve"> Application</w:t>
            </w:r>
          </w:p>
        </w:tc>
      </w:tr>
      <w:tr w:rsidR="00C81188" w:rsidRPr="00D61E21" w14:paraId="3C3E3B90" w14:textId="77777777" w:rsidTr="00D61E21">
        <w:trPr>
          <w:cantSplit/>
          <w:trHeight w:val="555"/>
          <w:jc w:val="center"/>
        </w:trPr>
        <w:tc>
          <w:tcPr>
            <w:tcW w:w="9885" w:type="dxa"/>
            <w:gridSpan w:val="9"/>
            <w:shd w:val="clear" w:color="auto" w:fill="D9D9D9" w:themeFill="background1" w:themeFillShade="D9"/>
            <w:vAlign w:val="center"/>
          </w:tcPr>
          <w:p w14:paraId="100F7668" w14:textId="77777777" w:rsidR="00C81188" w:rsidRPr="00D61E21" w:rsidRDefault="00C70369" w:rsidP="005314CE">
            <w:pPr>
              <w:pStyle w:val="Heading2"/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>General</w:t>
            </w:r>
            <w:r w:rsidR="00C81188" w:rsidRPr="00D61E21">
              <w:rPr>
                <w:rFonts w:ascii="Quicksand Regular" w:hAnsi="Quicksand Regular"/>
                <w:sz w:val="20"/>
                <w:szCs w:val="20"/>
              </w:rPr>
              <w:t xml:space="preserve"> Information</w:t>
            </w:r>
          </w:p>
        </w:tc>
      </w:tr>
      <w:tr w:rsidR="0024648C" w:rsidRPr="00D61E21" w14:paraId="56653210" w14:textId="77777777" w:rsidTr="00D61E21">
        <w:trPr>
          <w:cantSplit/>
          <w:trHeight w:val="576"/>
          <w:jc w:val="center"/>
        </w:trPr>
        <w:tc>
          <w:tcPr>
            <w:tcW w:w="9885" w:type="dxa"/>
            <w:gridSpan w:val="9"/>
            <w:shd w:val="clear" w:color="auto" w:fill="auto"/>
            <w:vAlign w:val="center"/>
          </w:tcPr>
          <w:p w14:paraId="3A7FDD9A" w14:textId="724940A2" w:rsidR="0024648C" w:rsidRPr="00D61E21" w:rsidRDefault="00C70369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>Company N</w:t>
            </w:r>
            <w:r w:rsidR="0024648C" w:rsidRPr="00D61E21">
              <w:rPr>
                <w:rFonts w:ascii="Quicksand Regular" w:hAnsi="Quicksand Regular"/>
                <w:sz w:val="20"/>
                <w:szCs w:val="20"/>
              </w:rPr>
              <w:t>ame</w:t>
            </w:r>
            <w:r w:rsidR="001D2340" w:rsidRPr="00D61E21">
              <w:rPr>
                <w:rFonts w:ascii="Quicksand Regular" w:hAnsi="Quicksand Regular"/>
                <w:sz w:val="20"/>
                <w:szCs w:val="20"/>
              </w:rPr>
              <w:t>: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1732AA" w:rsidRPr="00D61E21">
              <w:rPr>
                <w:rFonts w:ascii="Quicksand Regular" w:hAnsi="Quicksand Regular"/>
                <w:sz w:val="20"/>
                <w:szCs w:val="20"/>
              </w:rPr>
              <w:instrText xml:space="preserve"> FORMTEXT </w:instrTex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separate"/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0"/>
            <w:r w:rsidR="001732AA"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</w:p>
        </w:tc>
      </w:tr>
      <w:tr w:rsidR="00C81188" w:rsidRPr="00D61E21" w14:paraId="0E61E695" w14:textId="77777777" w:rsidTr="00D61E21">
        <w:trPr>
          <w:cantSplit/>
          <w:trHeight w:val="576"/>
          <w:jc w:val="center"/>
        </w:trPr>
        <w:tc>
          <w:tcPr>
            <w:tcW w:w="9885" w:type="dxa"/>
            <w:gridSpan w:val="9"/>
            <w:shd w:val="clear" w:color="auto" w:fill="auto"/>
            <w:vAlign w:val="center"/>
          </w:tcPr>
          <w:p w14:paraId="033E76D8" w14:textId="4C015C66" w:rsidR="00AE1F72" w:rsidRPr="00D61E21" w:rsidRDefault="00C70369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>Street Address</w:t>
            </w:r>
            <w:r w:rsidR="001D2340" w:rsidRPr="00D61E21">
              <w:rPr>
                <w:rFonts w:ascii="Quicksand Regular" w:hAnsi="Quicksand Regular"/>
                <w:sz w:val="20"/>
                <w:szCs w:val="20"/>
              </w:rPr>
              <w:t>: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732AA" w:rsidRPr="00D61E21">
              <w:rPr>
                <w:rFonts w:ascii="Quicksand Regular" w:hAnsi="Quicksand Regular"/>
                <w:sz w:val="20"/>
                <w:szCs w:val="20"/>
              </w:rPr>
              <w:instrText xml:space="preserve"> FORMTEXT </w:instrTex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separate"/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1"/>
            <w:r w:rsidR="001732AA"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</w:p>
        </w:tc>
      </w:tr>
      <w:tr w:rsidR="00790ECC" w:rsidRPr="00D61E21" w14:paraId="6EFB6493" w14:textId="77777777" w:rsidTr="00D61E21">
        <w:trPr>
          <w:cantSplit/>
          <w:trHeight w:val="576"/>
          <w:jc w:val="center"/>
        </w:trPr>
        <w:tc>
          <w:tcPr>
            <w:tcW w:w="2618" w:type="dxa"/>
            <w:gridSpan w:val="2"/>
            <w:shd w:val="clear" w:color="auto" w:fill="auto"/>
            <w:vAlign w:val="center"/>
          </w:tcPr>
          <w:p w14:paraId="5CD798C1" w14:textId="6B42A213" w:rsidR="009622B2" w:rsidRPr="00D61E21" w:rsidRDefault="009622B2" w:rsidP="00326F1B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>City</w:t>
            </w:r>
            <w:r w:rsidR="001D2340" w:rsidRPr="00D61E21">
              <w:rPr>
                <w:rFonts w:ascii="Quicksand Regular" w:hAnsi="Quicksand Regular"/>
                <w:sz w:val="20"/>
                <w:szCs w:val="20"/>
              </w:rPr>
              <w:t>: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732AA" w:rsidRPr="00D61E21">
              <w:rPr>
                <w:rFonts w:ascii="Quicksand Regular" w:hAnsi="Quicksand Regular"/>
                <w:sz w:val="20"/>
                <w:szCs w:val="20"/>
              </w:rPr>
              <w:instrText xml:space="preserve"> FORMTEXT </w:instrTex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separate"/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05" w:type="dxa"/>
            <w:gridSpan w:val="4"/>
            <w:shd w:val="clear" w:color="auto" w:fill="auto"/>
            <w:vAlign w:val="center"/>
          </w:tcPr>
          <w:p w14:paraId="560BFE8D" w14:textId="54E13D31" w:rsidR="009622B2" w:rsidRPr="00D61E21" w:rsidRDefault="009622B2" w:rsidP="00326F1B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>State</w:t>
            </w:r>
            <w:r w:rsidR="001D2340" w:rsidRPr="00D61E21">
              <w:rPr>
                <w:rFonts w:ascii="Quicksand Regular" w:hAnsi="Quicksand Regular"/>
                <w:sz w:val="20"/>
                <w:szCs w:val="20"/>
              </w:rPr>
              <w:t>: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1732AA" w:rsidRPr="00D61E21">
              <w:rPr>
                <w:rFonts w:ascii="Quicksand Regular" w:hAnsi="Quicksand Regular"/>
                <w:sz w:val="20"/>
                <w:szCs w:val="20"/>
              </w:rPr>
              <w:instrText xml:space="preserve"> FORMTEXT </w:instrTex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separate"/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62" w:type="dxa"/>
            <w:gridSpan w:val="3"/>
            <w:shd w:val="clear" w:color="auto" w:fill="auto"/>
            <w:vAlign w:val="center"/>
          </w:tcPr>
          <w:p w14:paraId="25314A48" w14:textId="1B6FC29A" w:rsidR="009622B2" w:rsidRPr="00D61E21" w:rsidRDefault="009622B2" w:rsidP="00326F1B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>ZIP</w:t>
            </w:r>
            <w:r w:rsidR="00900794" w:rsidRPr="00D61E21">
              <w:rPr>
                <w:rFonts w:ascii="Quicksand Regular" w:hAnsi="Quicksand Regular"/>
                <w:sz w:val="20"/>
                <w:szCs w:val="20"/>
              </w:rPr>
              <w:t xml:space="preserve"> Code</w:t>
            </w:r>
            <w:r w:rsidR="001D2340" w:rsidRPr="00D61E21">
              <w:rPr>
                <w:rFonts w:ascii="Quicksand Regular" w:hAnsi="Quicksand Regular"/>
                <w:sz w:val="20"/>
                <w:szCs w:val="20"/>
              </w:rPr>
              <w:t>: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1732AA" w:rsidRPr="00D61E21">
              <w:rPr>
                <w:rFonts w:ascii="Quicksand Regular" w:hAnsi="Quicksand Regular"/>
                <w:sz w:val="20"/>
                <w:szCs w:val="20"/>
              </w:rPr>
              <w:instrText xml:space="preserve"> FORMTEXT </w:instrTex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separate"/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4"/>
          </w:p>
        </w:tc>
      </w:tr>
      <w:tr w:rsidR="004C60E7" w:rsidRPr="00D61E21" w14:paraId="00D289DB" w14:textId="77777777" w:rsidTr="00D61E21">
        <w:trPr>
          <w:cantSplit/>
          <w:trHeight w:val="576"/>
          <w:jc w:val="center"/>
        </w:trPr>
        <w:tc>
          <w:tcPr>
            <w:tcW w:w="9885" w:type="dxa"/>
            <w:gridSpan w:val="9"/>
            <w:shd w:val="clear" w:color="auto" w:fill="auto"/>
            <w:vAlign w:val="center"/>
          </w:tcPr>
          <w:p w14:paraId="3D4E52FD" w14:textId="525045A4" w:rsidR="004C60E7" w:rsidRPr="00D61E21" w:rsidRDefault="004C60E7" w:rsidP="004C60E7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>Business Type</w:t>
            </w:r>
            <w:proofErr w:type="gramStart"/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:          </w:t>
            </w:r>
            <w:proofErr w:type="gramEnd"/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1732AA"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5"/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 Manufacturer        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1732AA"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6"/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Concentrator/distributor      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1732AA"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7"/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Wholesaler         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1732AA"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8"/>
            <w:r w:rsidRPr="00D61E21">
              <w:rPr>
                <w:rFonts w:ascii="Quicksand Regular" w:hAnsi="Quicksand Regular"/>
                <w:sz w:val="20"/>
                <w:szCs w:val="20"/>
              </w:rPr>
              <w:t>Other</w:t>
            </w:r>
          </w:p>
        </w:tc>
      </w:tr>
      <w:tr w:rsidR="009622B2" w:rsidRPr="00D61E21" w14:paraId="09BF1650" w14:textId="77777777" w:rsidTr="00D61E21">
        <w:trPr>
          <w:cantSplit/>
          <w:trHeight w:val="576"/>
          <w:jc w:val="center"/>
        </w:trPr>
        <w:tc>
          <w:tcPr>
            <w:tcW w:w="9885" w:type="dxa"/>
            <w:gridSpan w:val="9"/>
            <w:shd w:val="clear" w:color="auto" w:fill="D9D9D9" w:themeFill="background1" w:themeFillShade="D9"/>
            <w:vAlign w:val="center"/>
          </w:tcPr>
          <w:p w14:paraId="27FF5726" w14:textId="77777777" w:rsidR="009622B2" w:rsidRPr="00D61E21" w:rsidRDefault="004D5576" w:rsidP="00574303">
            <w:pPr>
              <w:pStyle w:val="Heading2"/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Primary </w:t>
            </w:r>
            <w:r w:rsidR="00C70369" w:rsidRPr="00D61E21">
              <w:rPr>
                <w:rFonts w:ascii="Quicksand Regular" w:hAnsi="Quicksand Regular"/>
                <w:sz w:val="20"/>
                <w:szCs w:val="20"/>
              </w:rPr>
              <w:t>Contact</w:t>
            </w:r>
            <w:r w:rsidR="009622B2" w:rsidRPr="00D61E21">
              <w:rPr>
                <w:rFonts w:ascii="Quicksand Regular" w:hAnsi="Quicksand Regular"/>
                <w:sz w:val="20"/>
                <w:szCs w:val="20"/>
              </w:rPr>
              <w:t xml:space="preserve"> Information</w:t>
            </w:r>
          </w:p>
        </w:tc>
      </w:tr>
      <w:tr w:rsidR="00790ECC" w:rsidRPr="00D61E21" w14:paraId="435516D7" w14:textId="77777777" w:rsidTr="00D61E21">
        <w:trPr>
          <w:cantSplit/>
          <w:trHeight w:val="576"/>
          <w:jc w:val="center"/>
        </w:trPr>
        <w:tc>
          <w:tcPr>
            <w:tcW w:w="60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7C150" w14:textId="3F9AA42C" w:rsidR="00C70369" w:rsidRPr="00D61E21" w:rsidRDefault="00C70369" w:rsidP="00C70369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>Name: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732AA" w:rsidRPr="00D61E21">
              <w:rPr>
                <w:rFonts w:ascii="Quicksand Regular" w:hAnsi="Quicksand Regular"/>
                <w:sz w:val="20"/>
                <w:szCs w:val="20"/>
              </w:rPr>
              <w:instrText xml:space="preserve"> FORMTEXT </w:instrTex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separate"/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FC569" w14:textId="53C0506D" w:rsidR="00C70369" w:rsidRPr="00D61E21" w:rsidRDefault="00C70369" w:rsidP="00326F1B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>Position: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1732AA" w:rsidRPr="00D61E21">
              <w:rPr>
                <w:rFonts w:ascii="Quicksand Regular" w:hAnsi="Quicksand Regular"/>
                <w:sz w:val="20"/>
                <w:szCs w:val="20"/>
              </w:rPr>
              <w:instrText xml:space="preserve"> FORMTEXT </w:instrTex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separate"/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10"/>
          </w:p>
        </w:tc>
      </w:tr>
      <w:tr w:rsidR="00790ECC" w:rsidRPr="00D61E21" w14:paraId="7781408F" w14:textId="77777777" w:rsidTr="00D61E21">
        <w:trPr>
          <w:cantSplit/>
          <w:trHeight w:val="576"/>
          <w:jc w:val="center"/>
        </w:trPr>
        <w:tc>
          <w:tcPr>
            <w:tcW w:w="2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A060E" w14:textId="7D1E3E39" w:rsidR="004D5576" w:rsidRPr="00D61E21" w:rsidRDefault="004D5576" w:rsidP="00326F1B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>Phone: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1732AA" w:rsidRPr="00D61E21">
              <w:rPr>
                <w:rFonts w:ascii="Quicksand Regular" w:hAnsi="Quicksand Regular"/>
                <w:sz w:val="20"/>
                <w:szCs w:val="20"/>
              </w:rPr>
              <w:instrText xml:space="preserve"> FORMTEXT </w:instrTex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separate"/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719A8" w14:textId="248C132F" w:rsidR="004D5576" w:rsidRPr="00D61E21" w:rsidRDefault="004D5576" w:rsidP="00326F1B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>Fax: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1732AA" w:rsidRPr="00D61E21">
              <w:rPr>
                <w:rFonts w:ascii="Quicksand Regular" w:hAnsi="Quicksand Regular"/>
                <w:sz w:val="20"/>
                <w:szCs w:val="20"/>
              </w:rPr>
              <w:instrText xml:space="preserve"> FORMTEXT </w:instrTex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separate"/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02251" w14:textId="1B0643DC" w:rsidR="004D5576" w:rsidRPr="00D61E21" w:rsidRDefault="004D5576" w:rsidP="00326F1B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>E-mail: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1732AA" w:rsidRPr="00D61E21">
              <w:rPr>
                <w:rFonts w:ascii="Quicksand Regular" w:hAnsi="Quicksand Regular"/>
                <w:sz w:val="20"/>
                <w:szCs w:val="20"/>
              </w:rPr>
              <w:instrText xml:space="preserve"> FORMTEXT </w:instrTex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separate"/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13"/>
          </w:p>
        </w:tc>
      </w:tr>
      <w:tr w:rsidR="00790ECC" w:rsidRPr="00D61E21" w14:paraId="6D9D025C" w14:textId="77777777" w:rsidTr="00D61E21">
        <w:trPr>
          <w:cantSplit/>
          <w:trHeight w:val="576"/>
          <w:jc w:val="center"/>
        </w:trPr>
        <w:tc>
          <w:tcPr>
            <w:tcW w:w="6023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6A490" w14:textId="3868B7F6" w:rsidR="00CB5E53" w:rsidRPr="00D61E21" w:rsidRDefault="00C70369" w:rsidP="00C70369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>Invoice Address (if different)</w:t>
            </w:r>
            <w:r w:rsidR="001D2340" w:rsidRPr="00D61E21">
              <w:rPr>
                <w:rFonts w:ascii="Quicksand Regular" w:hAnsi="Quicksand Regular"/>
                <w:sz w:val="20"/>
                <w:szCs w:val="20"/>
              </w:rPr>
              <w:t>: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1732AA" w:rsidRPr="00D61E21">
              <w:rPr>
                <w:rFonts w:ascii="Quicksand Regular" w:hAnsi="Quicksand Regular"/>
                <w:sz w:val="20"/>
                <w:szCs w:val="20"/>
              </w:rPr>
              <w:instrText xml:space="preserve"> FORMTEXT </w:instrTex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separate"/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86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33F079" w14:textId="77777777" w:rsidR="00CB5E53" w:rsidRPr="00D61E21" w:rsidRDefault="00CB5E53" w:rsidP="00326F1B">
            <w:pPr>
              <w:rPr>
                <w:rFonts w:ascii="Quicksand Regular" w:hAnsi="Quicksand Regular"/>
                <w:sz w:val="20"/>
                <w:szCs w:val="20"/>
              </w:rPr>
            </w:pPr>
          </w:p>
        </w:tc>
      </w:tr>
      <w:tr w:rsidR="00790ECC" w:rsidRPr="00D61E21" w14:paraId="76995314" w14:textId="77777777" w:rsidTr="00D61E21">
        <w:trPr>
          <w:cantSplit/>
          <w:trHeight w:val="576"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06A4D" w14:textId="4F85E7FE" w:rsidR="00532E88" w:rsidRPr="00D61E21" w:rsidRDefault="00C70369" w:rsidP="00326F1B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>City</w:t>
            </w:r>
            <w:r w:rsidR="001D2340" w:rsidRPr="00D61E21">
              <w:rPr>
                <w:rFonts w:ascii="Quicksand Regular" w:hAnsi="Quicksand Regular"/>
                <w:sz w:val="20"/>
                <w:szCs w:val="20"/>
              </w:rPr>
              <w:t>: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1732AA" w:rsidRPr="00D61E21">
              <w:rPr>
                <w:rFonts w:ascii="Quicksand Regular" w:hAnsi="Quicksand Regular"/>
                <w:sz w:val="20"/>
                <w:szCs w:val="20"/>
              </w:rPr>
              <w:instrText xml:space="preserve"> FORMTEXT </w:instrTex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separate"/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40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ACE95" w14:textId="3F437E25" w:rsidR="00532E88" w:rsidRPr="00D61E21" w:rsidRDefault="00C70369" w:rsidP="00326F1B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>State</w:t>
            </w:r>
            <w:r w:rsidR="001D2340" w:rsidRPr="00D61E21">
              <w:rPr>
                <w:rFonts w:ascii="Quicksand Regular" w:hAnsi="Quicksand Regular"/>
                <w:sz w:val="20"/>
                <w:szCs w:val="20"/>
              </w:rPr>
              <w:t>: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1732AA" w:rsidRPr="00D61E21">
              <w:rPr>
                <w:rFonts w:ascii="Quicksand Regular" w:hAnsi="Quicksand Regular"/>
                <w:sz w:val="20"/>
                <w:szCs w:val="20"/>
              </w:rPr>
              <w:instrText xml:space="preserve"> FORMTEXT </w:instrTex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separate"/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8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C41653" w14:textId="01D397E6" w:rsidR="00532E88" w:rsidRPr="00D61E21" w:rsidRDefault="00C70369" w:rsidP="00326F1B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>ZIP Code</w:t>
            </w:r>
            <w:r w:rsidR="001D2340" w:rsidRPr="00D61E21">
              <w:rPr>
                <w:rFonts w:ascii="Quicksand Regular" w:hAnsi="Quicksand Regular"/>
                <w:sz w:val="20"/>
                <w:szCs w:val="20"/>
              </w:rPr>
              <w:t>: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732AA" w:rsidRPr="00D61E21">
              <w:rPr>
                <w:rFonts w:ascii="Quicksand Regular" w:hAnsi="Quicksand Regular"/>
                <w:sz w:val="20"/>
                <w:szCs w:val="20"/>
              </w:rPr>
              <w:instrText xml:space="preserve"> FORMTEXT </w:instrTex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separate"/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noProof/>
                <w:sz w:val="20"/>
                <w:szCs w:val="20"/>
              </w:rPr>
              <w:t> </w:t>
            </w:r>
            <w:r w:rsidR="001732AA"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17"/>
          </w:p>
        </w:tc>
      </w:tr>
      <w:tr w:rsidR="000077BD" w:rsidRPr="00D61E21" w14:paraId="0B8BD146" w14:textId="77777777" w:rsidTr="00D61E21">
        <w:trPr>
          <w:cantSplit/>
          <w:trHeight w:val="576"/>
          <w:jc w:val="center"/>
        </w:trPr>
        <w:tc>
          <w:tcPr>
            <w:tcW w:w="9885" w:type="dxa"/>
            <w:gridSpan w:val="9"/>
            <w:shd w:val="clear" w:color="auto" w:fill="D9D9D9" w:themeFill="background1" w:themeFillShade="D9"/>
            <w:vAlign w:val="center"/>
          </w:tcPr>
          <w:p w14:paraId="731519CD" w14:textId="77777777" w:rsidR="000077BD" w:rsidRPr="00D61E21" w:rsidRDefault="00757942" w:rsidP="00574303">
            <w:pPr>
              <w:pStyle w:val="Heading2"/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>Dues Level</w:t>
            </w:r>
          </w:p>
        </w:tc>
      </w:tr>
      <w:tr w:rsidR="00F04B9B" w:rsidRPr="00D61E21" w14:paraId="1FBB7D55" w14:textId="77777777" w:rsidTr="00D61E21">
        <w:trPr>
          <w:cantSplit/>
          <w:trHeight w:val="576"/>
          <w:jc w:val="center"/>
        </w:trPr>
        <w:tc>
          <w:tcPr>
            <w:tcW w:w="9885" w:type="dxa"/>
            <w:gridSpan w:val="9"/>
            <w:shd w:val="clear" w:color="auto" w:fill="auto"/>
            <w:vAlign w:val="center"/>
          </w:tcPr>
          <w:p w14:paraId="0DE83164" w14:textId="77777777" w:rsidR="00F04B9B" w:rsidRPr="00D61E21" w:rsidRDefault="00F87E16" w:rsidP="00C52DDD">
            <w:pPr>
              <w:jc w:val="center"/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>Dues are set based on organization type and budget or export sales. Please refer to the information below to determine your annual dues amount.</w:t>
            </w:r>
          </w:p>
        </w:tc>
      </w:tr>
      <w:tr w:rsidR="004D5576" w:rsidRPr="00D61E21" w14:paraId="52CC85DA" w14:textId="77777777" w:rsidTr="00D61E21">
        <w:trPr>
          <w:cantSplit/>
          <w:trHeight w:val="576"/>
          <w:jc w:val="center"/>
        </w:trPr>
        <w:tc>
          <w:tcPr>
            <w:tcW w:w="9885" w:type="dxa"/>
            <w:gridSpan w:val="9"/>
            <w:shd w:val="clear" w:color="auto" w:fill="auto"/>
            <w:vAlign w:val="center"/>
          </w:tcPr>
          <w:p w14:paraId="76C3DB99" w14:textId="1DA9136F" w:rsidR="004D5576" w:rsidRPr="00D61E21" w:rsidRDefault="004D5576" w:rsidP="00161A93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b/>
                <w:sz w:val="20"/>
                <w:szCs w:val="20"/>
              </w:rPr>
              <w:t>Exporting US Companies</w:t>
            </w:r>
            <w:r w:rsidRPr="00D61E21">
              <w:rPr>
                <w:rFonts w:ascii="Quicksand Regular" w:hAnsi="Quicksand Regular"/>
                <w:sz w:val="20"/>
                <w:szCs w:val="20"/>
              </w:rPr>
              <w:t>: Pay dues based on your annua</w:t>
            </w:r>
            <w:r w:rsidR="00161A93" w:rsidRPr="00D61E21">
              <w:rPr>
                <w:rFonts w:ascii="Quicksand Regular" w:hAnsi="Quicksand Regular"/>
                <w:sz w:val="20"/>
                <w:szCs w:val="20"/>
              </w:rPr>
              <w:t>l export revenue. Use the left side of the chart below</w:t>
            </w:r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 to determine your annual dues amount.</w:t>
            </w:r>
          </w:p>
        </w:tc>
      </w:tr>
      <w:tr w:rsidR="004D5576" w:rsidRPr="00D61E21" w14:paraId="76C1F875" w14:textId="77777777" w:rsidTr="00D61E21">
        <w:trPr>
          <w:cantSplit/>
          <w:trHeight w:val="576"/>
          <w:jc w:val="center"/>
        </w:trPr>
        <w:tc>
          <w:tcPr>
            <w:tcW w:w="9885" w:type="dxa"/>
            <w:gridSpan w:val="9"/>
            <w:shd w:val="clear" w:color="auto" w:fill="auto"/>
            <w:vAlign w:val="center"/>
          </w:tcPr>
          <w:p w14:paraId="0B37CD0C" w14:textId="2096DB41" w:rsidR="004D5576" w:rsidRPr="00D61E21" w:rsidRDefault="004D5576" w:rsidP="00161A93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b/>
                <w:sz w:val="20"/>
                <w:szCs w:val="20"/>
              </w:rPr>
              <w:t>Association Members</w:t>
            </w:r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: Pay dues based on your annual budget. Use the </w:t>
            </w:r>
            <w:r w:rsidR="00161A93" w:rsidRPr="00D61E21">
              <w:rPr>
                <w:rFonts w:ascii="Quicksand Regular" w:hAnsi="Quicksand Regular"/>
                <w:sz w:val="20"/>
                <w:szCs w:val="20"/>
              </w:rPr>
              <w:t xml:space="preserve">right side of the </w:t>
            </w:r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chart </w:t>
            </w:r>
            <w:r w:rsidR="00161A93" w:rsidRPr="00D61E21">
              <w:rPr>
                <w:rFonts w:ascii="Quicksand Regular" w:hAnsi="Quicksand Regular"/>
                <w:sz w:val="20"/>
                <w:szCs w:val="20"/>
              </w:rPr>
              <w:t>below</w:t>
            </w:r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 to determine your annual dues amount.</w:t>
            </w:r>
          </w:p>
        </w:tc>
      </w:tr>
      <w:tr w:rsidR="004D5576" w:rsidRPr="00D61E21" w14:paraId="424596A3" w14:textId="77777777" w:rsidTr="00D61E21">
        <w:trPr>
          <w:cantSplit/>
          <w:trHeight w:val="576"/>
          <w:jc w:val="center"/>
        </w:trPr>
        <w:tc>
          <w:tcPr>
            <w:tcW w:w="9885" w:type="dxa"/>
            <w:gridSpan w:val="9"/>
            <w:shd w:val="clear" w:color="auto" w:fill="auto"/>
            <w:vAlign w:val="center"/>
          </w:tcPr>
          <w:p w14:paraId="0A659C10" w14:textId="48E25738" w:rsidR="004D5576" w:rsidRPr="00D61E21" w:rsidRDefault="00161A93" w:rsidP="00C52DDD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b/>
                <w:sz w:val="20"/>
                <w:szCs w:val="20"/>
              </w:rPr>
              <w:t>State</w:t>
            </w:r>
            <w:r w:rsidR="00C52DDD" w:rsidRPr="00D61E21">
              <w:rPr>
                <w:rFonts w:ascii="Quicksand Regular" w:hAnsi="Quicksand Regular"/>
                <w:b/>
                <w:sz w:val="20"/>
                <w:szCs w:val="20"/>
              </w:rPr>
              <w:t xml:space="preserve"> Member</w:t>
            </w:r>
            <w:r w:rsidRPr="00D61E21">
              <w:rPr>
                <w:rFonts w:ascii="Quicksand Regular" w:hAnsi="Quicksand Regular"/>
                <w:b/>
                <w:sz w:val="20"/>
                <w:szCs w:val="20"/>
              </w:rPr>
              <w:t>s</w:t>
            </w:r>
            <w:r w:rsidR="00C52DDD" w:rsidRPr="00D61E21">
              <w:rPr>
                <w:rFonts w:ascii="Quicksand Regular" w:hAnsi="Quicksand Regular"/>
                <w:b/>
                <w:sz w:val="20"/>
                <w:szCs w:val="20"/>
              </w:rPr>
              <w:t>:</w:t>
            </w:r>
            <w:r w:rsidR="00C52DDD" w:rsidRPr="00D61E21">
              <w:rPr>
                <w:rFonts w:ascii="Quicksand Regular" w:hAnsi="Quicksand Regular"/>
                <w:sz w:val="20"/>
                <w:szCs w:val="20"/>
              </w:rPr>
              <w:t xml:space="preserve"> Dues for state </w:t>
            </w:r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departments of Ag or promotion </w:t>
            </w:r>
            <w:r w:rsidR="00C52DDD" w:rsidRPr="00D61E21">
              <w:rPr>
                <w:rFonts w:ascii="Quicksand Regular" w:hAnsi="Quicksand Regular"/>
                <w:sz w:val="20"/>
                <w:szCs w:val="20"/>
              </w:rPr>
              <w:t xml:space="preserve">agencies are </w:t>
            </w:r>
            <w:r w:rsidR="00C52DDD" w:rsidRPr="00D61E21">
              <w:rPr>
                <w:rFonts w:ascii="Quicksand Regular" w:hAnsi="Quicksand Regular"/>
                <w:i/>
                <w:sz w:val="20"/>
                <w:szCs w:val="20"/>
              </w:rPr>
              <w:t>$1,650</w:t>
            </w:r>
            <w:r w:rsidR="00C52DDD" w:rsidRPr="00D61E21">
              <w:rPr>
                <w:rFonts w:ascii="Quicksand Regular" w:hAnsi="Quicksand Regular"/>
                <w:sz w:val="20"/>
                <w:szCs w:val="20"/>
              </w:rPr>
              <w:t xml:space="preserve"> per year.</w:t>
            </w:r>
          </w:p>
          <w:p w14:paraId="7720D984" w14:textId="473FDA62" w:rsidR="00C52DDD" w:rsidRPr="00D61E21" w:rsidRDefault="00C52DDD" w:rsidP="00161A93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b/>
                <w:sz w:val="20"/>
                <w:szCs w:val="20"/>
              </w:rPr>
              <w:t>Sponsor Members</w:t>
            </w:r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: Dues for companies related to the hardwood industry but not exporting timber products (kiln manufacturers, shipping companies, and other related industries) are </w:t>
            </w:r>
            <w:r w:rsidR="00161A93" w:rsidRPr="00D61E21">
              <w:rPr>
                <w:rFonts w:ascii="Quicksand Regular" w:hAnsi="Quicksand Regular"/>
                <w:i/>
                <w:sz w:val="20"/>
                <w:szCs w:val="20"/>
              </w:rPr>
              <w:t>$1,375</w:t>
            </w:r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 per year.</w:t>
            </w:r>
          </w:p>
        </w:tc>
      </w:tr>
      <w:tr w:rsidR="004D5576" w:rsidRPr="00D61E21" w14:paraId="7653CB40" w14:textId="77777777" w:rsidTr="00D61E21">
        <w:trPr>
          <w:cantSplit/>
          <w:trHeight w:val="1864"/>
          <w:jc w:val="center"/>
        </w:trPr>
        <w:tc>
          <w:tcPr>
            <w:tcW w:w="48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3906" w:type="dxa"/>
              <w:tblLayout w:type="fixed"/>
              <w:tblLook w:val="04A0" w:firstRow="1" w:lastRow="0" w:firstColumn="1" w:lastColumn="0" w:noHBand="0" w:noVBand="1"/>
            </w:tblPr>
            <w:tblGrid>
              <w:gridCol w:w="2937"/>
              <w:gridCol w:w="969"/>
            </w:tblGrid>
            <w:tr w:rsidR="004D5576" w:rsidRPr="00D61E21" w14:paraId="526D7CCB" w14:textId="77777777" w:rsidTr="00790ECC">
              <w:trPr>
                <w:trHeight w:val="300"/>
              </w:trPr>
              <w:tc>
                <w:tcPr>
                  <w:tcW w:w="39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B0C475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b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b/>
                      <w:color w:val="000000"/>
                      <w:sz w:val="24"/>
                    </w:rPr>
                    <w:t>Company Members</w:t>
                  </w:r>
                </w:p>
              </w:tc>
            </w:tr>
            <w:tr w:rsidR="004D5576" w:rsidRPr="00D61E21" w14:paraId="39198E79" w14:textId="77777777" w:rsidTr="00790ECC">
              <w:trPr>
                <w:trHeight w:val="300"/>
              </w:trPr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594BBE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color w:val="000000"/>
                      <w:sz w:val="24"/>
                    </w:rPr>
                    <w:t>Under $500,000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BB9A40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color w:val="000000"/>
                      <w:sz w:val="24"/>
                    </w:rPr>
                    <w:t>$1,650</w:t>
                  </w:r>
                </w:p>
              </w:tc>
            </w:tr>
            <w:tr w:rsidR="004D5576" w:rsidRPr="00D61E21" w14:paraId="5B315C3B" w14:textId="77777777" w:rsidTr="00790ECC">
              <w:trPr>
                <w:trHeight w:val="300"/>
              </w:trPr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7B904D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color w:val="000000"/>
                      <w:sz w:val="24"/>
                    </w:rPr>
                    <w:t>$500,000 - $2 million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5B935E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color w:val="000000"/>
                      <w:sz w:val="24"/>
                    </w:rPr>
                    <w:t>$2,640</w:t>
                  </w:r>
                </w:p>
              </w:tc>
            </w:tr>
            <w:tr w:rsidR="004D5576" w:rsidRPr="00D61E21" w14:paraId="1F7E84BD" w14:textId="77777777" w:rsidTr="00790ECC">
              <w:trPr>
                <w:trHeight w:val="300"/>
              </w:trPr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C3088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color w:val="000000"/>
                      <w:sz w:val="24"/>
                    </w:rPr>
                    <w:t>$2 million - $4 million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CE96DD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color w:val="000000"/>
                      <w:sz w:val="24"/>
                    </w:rPr>
                    <w:t>$4,400</w:t>
                  </w:r>
                </w:p>
              </w:tc>
            </w:tr>
            <w:tr w:rsidR="004D5576" w:rsidRPr="00D61E21" w14:paraId="1F6FA1C4" w14:textId="77777777" w:rsidTr="00790ECC">
              <w:trPr>
                <w:trHeight w:val="300"/>
              </w:trPr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B70214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color w:val="000000"/>
                      <w:sz w:val="24"/>
                    </w:rPr>
                    <w:t>$4 million - $10 million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D794AE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color w:val="000000"/>
                      <w:sz w:val="24"/>
                    </w:rPr>
                    <w:t>$5,390</w:t>
                  </w:r>
                </w:p>
              </w:tc>
            </w:tr>
            <w:tr w:rsidR="004D5576" w:rsidRPr="00D61E21" w14:paraId="1E94EF7E" w14:textId="77777777" w:rsidTr="00790ECC">
              <w:trPr>
                <w:trHeight w:val="300"/>
              </w:trPr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9DABC8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color w:val="000000"/>
                      <w:sz w:val="24"/>
                    </w:rPr>
                    <w:t>$10 million - $20 million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D3C762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color w:val="000000"/>
                      <w:sz w:val="24"/>
                    </w:rPr>
                    <w:t>$6,930</w:t>
                  </w:r>
                </w:p>
              </w:tc>
            </w:tr>
            <w:tr w:rsidR="004D5576" w:rsidRPr="00D61E21" w14:paraId="40CDC302" w14:textId="77777777" w:rsidTr="00790ECC">
              <w:trPr>
                <w:trHeight w:val="300"/>
              </w:trPr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B47609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color w:val="000000"/>
                      <w:sz w:val="24"/>
                    </w:rPr>
                    <w:t>Over $20 million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211920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color w:val="000000"/>
                      <w:sz w:val="24"/>
                    </w:rPr>
                    <w:t>$8,250</w:t>
                  </w:r>
                </w:p>
              </w:tc>
            </w:tr>
          </w:tbl>
          <w:p w14:paraId="30BEEA3C" w14:textId="77777777" w:rsidR="004D5576" w:rsidRPr="00D61E21" w:rsidRDefault="004D5576" w:rsidP="00326F1B">
            <w:pPr>
              <w:rPr>
                <w:rFonts w:ascii="Quicksand Regular" w:hAnsi="Quicksand Regular"/>
                <w:sz w:val="20"/>
                <w:szCs w:val="20"/>
              </w:rPr>
            </w:pP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4178" w:type="dxa"/>
              <w:tblLayout w:type="fixed"/>
              <w:tblLook w:val="04A0" w:firstRow="1" w:lastRow="0" w:firstColumn="1" w:lastColumn="0" w:noHBand="0" w:noVBand="1"/>
            </w:tblPr>
            <w:tblGrid>
              <w:gridCol w:w="2622"/>
              <w:gridCol w:w="1556"/>
            </w:tblGrid>
            <w:tr w:rsidR="004D5576" w:rsidRPr="00D61E21" w14:paraId="7E35F8ED" w14:textId="77777777" w:rsidTr="00790ECC">
              <w:trPr>
                <w:trHeight w:val="300"/>
              </w:trPr>
              <w:tc>
                <w:tcPr>
                  <w:tcW w:w="41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CD6B7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b/>
                      <w:bCs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b/>
                      <w:bCs/>
                      <w:color w:val="000000"/>
                      <w:sz w:val="24"/>
                    </w:rPr>
                    <w:t>Association Members</w:t>
                  </w:r>
                </w:p>
              </w:tc>
            </w:tr>
            <w:tr w:rsidR="004D5576" w:rsidRPr="00D61E21" w14:paraId="72E78232" w14:textId="77777777" w:rsidTr="00790ECC">
              <w:trPr>
                <w:trHeight w:val="300"/>
              </w:trPr>
              <w:tc>
                <w:tcPr>
                  <w:tcW w:w="2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BA31E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color w:val="000000"/>
                      <w:sz w:val="24"/>
                    </w:rPr>
                    <w:t>Under $125,000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D9C07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color w:val="000000"/>
                      <w:sz w:val="24"/>
                    </w:rPr>
                    <w:t>$2,860</w:t>
                  </w:r>
                </w:p>
              </w:tc>
            </w:tr>
            <w:tr w:rsidR="004D5576" w:rsidRPr="00D61E21" w14:paraId="7577BB74" w14:textId="77777777" w:rsidTr="00790ECC">
              <w:trPr>
                <w:trHeight w:val="300"/>
              </w:trPr>
              <w:tc>
                <w:tcPr>
                  <w:tcW w:w="2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AA735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color w:val="000000"/>
                      <w:sz w:val="24"/>
                    </w:rPr>
                    <w:t>$125,000 - $250,000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D7D97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color w:val="000000"/>
                      <w:sz w:val="24"/>
                    </w:rPr>
                    <w:t>$4,400</w:t>
                  </w:r>
                </w:p>
              </w:tc>
            </w:tr>
            <w:tr w:rsidR="004D5576" w:rsidRPr="00D61E21" w14:paraId="640C610F" w14:textId="77777777" w:rsidTr="00790ECC">
              <w:trPr>
                <w:trHeight w:val="300"/>
              </w:trPr>
              <w:tc>
                <w:tcPr>
                  <w:tcW w:w="2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F5ACA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color w:val="000000"/>
                      <w:sz w:val="24"/>
                    </w:rPr>
                    <w:t>$250,000 - $500,000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A9E6C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color w:val="000000"/>
                      <w:sz w:val="24"/>
                    </w:rPr>
                    <w:t>$6,050</w:t>
                  </w:r>
                </w:p>
              </w:tc>
            </w:tr>
            <w:tr w:rsidR="004D5576" w:rsidRPr="00D61E21" w14:paraId="091CA90F" w14:textId="77777777" w:rsidTr="00790ECC">
              <w:trPr>
                <w:trHeight w:val="300"/>
              </w:trPr>
              <w:tc>
                <w:tcPr>
                  <w:tcW w:w="2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475C2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color w:val="000000"/>
                      <w:sz w:val="24"/>
                    </w:rPr>
                    <w:t>$500,000 - $1 million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6703D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color w:val="000000"/>
                      <w:sz w:val="24"/>
                    </w:rPr>
                    <w:t>$6,380</w:t>
                  </w:r>
                </w:p>
              </w:tc>
            </w:tr>
            <w:tr w:rsidR="004D5576" w:rsidRPr="00D61E21" w14:paraId="7BFFF437" w14:textId="77777777" w:rsidTr="00790ECC">
              <w:trPr>
                <w:trHeight w:val="300"/>
              </w:trPr>
              <w:tc>
                <w:tcPr>
                  <w:tcW w:w="2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E5035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color w:val="000000"/>
                      <w:sz w:val="24"/>
                    </w:rPr>
                    <w:t>Over $1 million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7DE18" w14:textId="77777777" w:rsidR="004D5576" w:rsidRPr="00D61E21" w:rsidRDefault="004D5576" w:rsidP="004D5576">
                  <w:pPr>
                    <w:jc w:val="center"/>
                    <w:rPr>
                      <w:rFonts w:ascii="Quicksand Regular" w:hAnsi="Quicksand Regular"/>
                      <w:color w:val="000000"/>
                      <w:sz w:val="24"/>
                    </w:rPr>
                  </w:pPr>
                  <w:r w:rsidRPr="00D61E21">
                    <w:rPr>
                      <w:rFonts w:ascii="Quicksand Regular" w:hAnsi="Quicksand Regular"/>
                      <w:color w:val="000000"/>
                      <w:sz w:val="24"/>
                    </w:rPr>
                    <w:t>$9,900</w:t>
                  </w:r>
                </w:p>
              </w:tc>
            </w:tr>
          </w:tbl>
          <w:p w14:paraId="2548D659" w14:textId="77777777" w:rsidR="004D5576" w:rsidRPr="00D61E21" w:rsidRDefault="004D5576" w:rsidP="004D5576">
            <w:pPr>
              <w:jc w:val="center"/>
              <w:rPr>
                <w:rFonts w:ascii="Quicksand Regular" w:hAnsi="Quicksand Regular"/>
                <w:sz w:val="20"/>
                <w:szCs w:val="20"/>
              </w:rPr>
            </w:pPr>
          </w:p>
        </w:tc>
      </w:tr>
      <w:tr w:rsidR="004D5576" w:rsidRPr="00D61E21" w14:paraId="153D43F9" w14:textId="77777777" w:rsidTr="00D61E21">
        <w:trPr>
          <w:cantSplit/>
          <w:trHeight w:val="576"/>
          <w:jc w:val="center"/>
        </w:trPr>
        <w:tc>
          <w:tcPr>
            <w:tcW w:w="48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95BED" w14:textId="26C705EE" w:rsidR="004D5576" w:rsidRPr="00D61E21" w:rsidRDefault="004D5576" w:rsidP="004D5576">
            <w:pPr>
              <w:rPr>
                <w:rFonts w:ascii="Quicksand Regular" w:hAnsi="Quicksand Regular"/>
                <w:color w:val="000000"/>
                <w:sz w:val="24"/>
              </w:rPr>
            </w:pPr>
            <w:r w:rsidRPr="00D61E21">
              <w:rPr>
                <w:rFonts w:ascii="Quicksand Regular" w:hAnsi="Quicksand Regular"/>
                <w:color w:val="000000"/>
                <w:sz w:val="24"/>
              </w:rPr>
              <w:t>Your Dues:</w:t>
            </w:r>
            <w:r w:rsidR="00BB397D" w:rsidRPr="00D61E21">
              <w:rPr>
                <w:rFonts w:ascii="Quicksand Regular" w:hAnsi="Quicksand Regular"/>
                <w:color w:val="000000"/>
                <w:sz w:val="24"/>
              </w:rPr>
              <w:t xml:space="preserve"> </w:t>
            </w:r>
            <w:r w:rsidR="00BB397D" w:rsidRPr="00D61E21">
              <w:rPr>
                <w:rFonts w:ascii="Quicksand Regular" w:hAnsi="Quicksand Regular"/>
                <w:color w:val="00000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BB397D" w:rsidRPr="00D61E21">
              <w:rPr>
                <w:rFonts w:ascii="Quicksand Regular" w:hAnsi="Quicksand Regular"/>
                <w:color w:val="000000"/>
                <w:sz w:val="24"/>
              </w:rPr>
              <w:instrText xml:space="preserve"> FORMTEXT </w:instrText>
            </w:r>
            <w:r w:rsidR="00BB397D" w:rsidRPr="00D61E21">
              <w:rPr>
                <w:rFonts w:ascii="Quicksand Regular" w:hAnsi="Quicksand Regular"/>
                <w:color w:val="000000"/>
                <w:sz w:val="24"/>
              </w:rPr>
            </w:r>
            <w:r w:rsidR="00BB397D" w:rsidRPr="00D61E21">
              <w:rPr>
                <w:rFonts w:ascii="Quicksand Regular" w:hAnsi="Quicksand Regular"/>
                <w:color w:val="000000"/>
                <w:sz w:val="24"/>
              </w:rPr>
              <w:fldChar w:fldCharType="separate"/>
            </w:r>
            <w:r w:rsidR="00BB397D" w:rsidRPr="00D61E21">
              <w:rPr>
                <w:rFonts w:ascii="Quicksand Regular" w:hAnsi="Quicksand Regular"/>
                <w:noProof/>
                <w:color w:val="000000"/>
                <w:sz w:val="24"/>
              </w:rPr>
              <w:t> </w:t>
            </w:r>
            <w:r w:rsidR="00BB397D" w:rsidRPr="00D61E21">
              <w:rPr>
                <w:rFonts w:ascii="Quicksand Regular" w:hAnsi="Quicksand Regular"/>
                <w:noProof/>
                <w:color w:val="000000"/>
                <w:sz w:val="24"/>
              </w:rPr>
              <w:t> </w:t>
            </w:r>
            <w:r w:rsidR="00BB397D" w:rsidRPr="00D61E21">
              <w:rPr>
                <w:rFonts w:ascii="Quicksand Regular" w:hAnsi="Quicksand Regular"/>
                <w:noProof/>
                <w:color w:val="000000"/>
                <w:sz w:val="24"/>
              </w:rPr>
              <w:t> </w:t>
            </w:r>
            <w:r w:rsidR="00BB397D" w:rsidRPr="00D61E21">
              <w:rPr>
                <w:rFonts w:ascii="Quicksand Regular" w:hAnsi="Quicksand Regular"/>
                <w:noProof/>
                <w:color w:val="000000"/>
                <w:sz w:val="24"/>
              </w:rPr>
              <w:t> </w:t>
            </w:r>
            <w:r w:rsidR="00BB397D" w:rsidRPr="00D61E21">
              <w:rPr>
                <w:rFonts w:ascii="Quicksand Regular" w:hAnsi="Quicksand Regular"/>
                <w:noProof/>
                <w:color w:val="000000"/>
                <w:sz w:val="24"/>
              </w:rPr>
              <w:t> </w:t>
            </w:r>
            <w:r w:rsidR="00BB397D" w:rsidRPr="00D61E21">
              <w:rPr>
                <w:rFonts w:ascii="Quicksand Regular" w:hAnsi="Quicksand Regular"/>
                <w:color w:val="000000"/>
                <w:sz w:val="24"/>
              </w:rPr>
              <w:fldChar w:fldCharType="end"/>
            </w:r>
            <w:bookmarkEnd w:id="18"/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84860" w14:textId="22713855" w:rsidR="004D5576" w:rsidRPr="00D61E21" w:rsidRDefault="004D5576" w:rsidP="004D5576">
            <w:pPr>
              <w:rPr>
                <w:rFonts w:ascii="Quicksand Regular" w:hAnsi="Quicksand Regular"/>
                <w:color w:val="000000"/>
                <w:sz w:val="24"/>
              </w:rPr>
            </w:pPr>
            <w:r w:rsidRPr="00D61E21">
              <w:rPr>
                <w:rFonts w:ascii="Quicksand Regular" w:hAnsi="Quicksand Regular"/>
                <w:color w:val="000000"/>
                <w:sz w:val="24"/>
              </w:rPr>
              <w:t>Annual or Quarterly:</w:t>
            </w:r>
            <w:r w:rsidR="00BB397D" w:rsidRPr="00D61E21">
              <w:rPr>
                <w:rFonts w:ascii="Quicksand Regular" w:hAnsi="Quicksand Regular"/>
                <w:color w:val="000000"/>
                <w:sz w:val="24"/>
              </w:rPr>
              <w:t xml:space="preserve"> </w:t>
            </w:r>
            <w:r w:rsidR="00BB397D" w:rsidRPr="00D61E21">
              <w:rPr>
                <w:rFonts w:ascii="Quicksand Regular" w:hAnsi="Quicksand Regular"/>
                <w:color w:val="000000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BB397D" w:rsidRPr="00D61E21">
              <w:rPr>
                <w:rFonts w:ascii="Quicksand Regular" w:hAnsi="Quicksand Regular"/>
                <w:color w:val="000000"/>
                <w:sz w:val="24"/>
              </w:rPr>
              <w:instrText xml:space="preserve"> FORMTEXT </w:instrText>
            </w:r>
            <w:r w:rsidR="00BB397D" w:rsidRPr="00D61E21">
              <w:rPr>
                <w:rFonts w:ascii="Quicksand Regular" w:hAnsi="Quicksand Regular"/>
                <w:color w:val="000000"/>
                <w:sz w:val="24"/>
              </w:rPr>
            </w:r>
            <w:r w:rsidR="00BB397D" w:rsidRPr="00D61E21">
              <w:rPr>
                <w:rFonts w:ascii="Quicksand Regular" w:hAnsi="Quicksand Regular"/>
                <w:color w:val="000000"/>
                <w:sz w:val="24"/>
              </w:rPr>
              <w:fldChar w:fldCharType="separate"/>
            </w:r>
            <w:r w:rsidR="00BB397D" w:rsidRPr="00D61E21">
              <w:rPr>
                <w:rFonts w:ascii="Quicksand Regular" w:hAnsi="Quicksand Regular"/>
                <w:noProof/>
                <w:color w:val="000000"/>
                <w:sz w:val="24"/>
              </w:rPr>
              <w:t> </w:t>
            </w:r>
            <w:r w:rsidR="00BB397D" w:rsidRPr="00D61E21">
              <w:rPr>
                <w:rFonts w:ascii="Quicksand Regular" w:hAnsi="Quicksand Regular"/>
                <w:noProof/>
                <w:color w:val="000000"/>
                <w:sz w:val="24"/>
              </w:rPr>
              <w:t> </w:t>
            </w:r>
            <w:r w:rsidR="00BB397D" w:rsidRPr="00D61E21">
              <w:rPr>
                <w:rFonts w:ascii="Quicksand Regular" w:hAnsi="Quicksand Regular"/>
                <w:noProof/>
                <w:color w:val="000000"/>
                <w:sz w:val="24"/>
              </w:rPr>
              <w:t> </w:t>
            </w:r>
            <w:r w:rsidR="00BB397D" w:rsidRPr="00D61E21">
              <w:rPr>
                <w:rFonts w:ascii="Quicksand Regular" w:hAnsi="Quicksand Regular"/>
                <w:noProof/>
                <w:color w:val="000000"/>
                <w:sz w:val="24"/>
              </w:rPr>
              <w:t> </w:t>
            </w:r>
            <w:r w:rsidR="00BB397D" w:rsidRPr="00D61E21">
              <w:rPr>
                <w:rFonts w:ascii="Quicksand Regular" w:hAnsi="Quicksand Regular"/>
                <w:noProof/>
                <w:color w:val="000000"/>
                <w:sz w:val="24"/>
              </w:rPr>
              <w:t> </w:t>
            </w:r>
            <w:r w:rsidR="00BB397D" w:rsidRPr="00D61E21">
              <w:rPr>
                <w:rFonts w:ascii="Quicksand Regular" w:hAnsi="Quicksand Regular"/>
                <w:color w:val="000000"/>
                <w:sz w:val="24"/>
              </w:rPr>
              <w:fldChar w:fldCharType="end"/>
            </w:r>
            <w:bookmarkEnd w:id="19"/>
          </w:p>
        </w:tc>
      </w:tr>
      <w:tr w:rsidR="00C52DDD" w:rsidRPr="00D61E21" w14:paraId="4FB9F956" w14:textId="77777777" w:rsidTr="00D61E21">
        <w:trPr>
          <w:cantSplit/>
          <w:trHeight w:val="576"/>
          <w:jc w:val="center"/>
        </w:trPr>
        <w:tc>
          <w:tcPr>
            <w:tcW w:w="988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56AAA" w14:textId="77777777" w:rsidR="00C52DDD" w:rsidRPr="00D61E21" w:rsidRDefault="00C52DDD" w:rsidP="004D5576">
            <w:pPr>
              <w:rPr>
                <w:rFonts w:ascii="Quicksand Regular" w:hAnsi="Quicksand Regular"/>
                <w:color w:val="000000"/>
                <w:sz w:val="24"/>
              </w:rPr>
            </w:pPr>
          </w:p>
        </w:tc>
      </w:tr>
      <w:tr w:rsidR="00D461ED" w:rsidRPr="00D61E21" w14:paraId="74C984D9" w14:textId="77777777" w:rsidTr="00D61E21">
        <w:trPr>
          <w:cantSplit/>
          <w:trHeight w:val="576"/>
          <w:jc w:val="center"/>
        </w:trPr>
        <w:tc>
          <w:tcPr>
            <w:tcW w:w="9885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F4291" w14:textId="77777777" w:rsidR="00D461ED" w:rsidRPr="00D61E21" w:rsidRDefault="00C52DDD" w:rsidP="00BC0F25">
            <w:pPr>
              <w:pStyle w:val="Heading2"/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>Products Offered</w:t>
            </w:r>
          </w:p>
        </w:tc>
      </w:tr>
      <w:tr w:rsidR="00D61E21" w:rsidRPr="00D61E21" w14:paraId="530F4874" w14:textId="77777777" w:rsidTr="00D61E21">
        <w:trPr>
          <w:cantSplit/>
          <w:trHeight w:val="1878"/>
          <w:jc w:val="center"/>
        </w:trPr>
        <w:tc>
          <w:tcPr>
            <w:tcW w:w="1433" w:type="dxa"/>
            <w:shd w:val="clear" w:color="auto" w:fill="auto"/>
            <w:vAlign w:val="center"/>
          </w:tcPr>
          <w:p w14:paraId="7E857BDC" w14:textId="77777777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20"/>
            <w:r w:rsidRPr="00D61E21">
              <w:rPr>
                <w:rFonts w:ascii="Quicksand Regular" w:hAnsi="Quicksand Regular"/>
                <w:sz w:val="20"/>
                <w:szCs w:val="20"/>
              </w:rPr>
              <w:t>Alder</w:t>
            </w:r>
          </w:p>
          <w:p w14:paraId="61ED90DE" w14:textId="77777777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21"/>
            <w:r w:rsidRPr="00D61E21">
              <w:rPr>
                <w:rFonts w:ascii="Quicksand Regular" w:hAnsi="Quicksand Regular"/>
                <w:sz w:val="20"/>
                <w:szCs w:val="20"/>
              </w:rPr>
              <w:t>Ash</w:t>
            </w:r>
          </w:p>
          <w:p w14:paraId="71DB8EDB" w14:textId="77777777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22"/>
            <w:r w:rsidRPr="00D61E21">
              <w:rPr>
                <w:rFonts w:ascii="Quicksand Regular" w:hAnsi="Quicksand Regular"/>
                <w:sz w:val="20"/>
                <w:szCs w:val="20"/>
              </w:rPr>
              <w:t>Aspen</w:t>
            </w:r>
          </w:p>
          <w:p w14:paraId="0F044B37" w14:textId="77777777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23"/>
            <w:r w:rsidRPr="00D61E21">
              <w:rPr>
                <w:rFonts w:ascii="Quicksand Regular" w:hAnsi="Quicksand Regular"/>
                <w:sz w:val="20"/>
                <w:szCs w:val="20"/>
              </w:rPr>
              <w:t>Basswood</w:t>
            </w:r>
          </w:p>
          <w:p w14:paraId="11161DC4" w14:textId="77777777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24"/>
            <w:r w:rsidRPr="00D61E21">
              <w:rPr>
                <w:rFonts w:ascii="Quicksand Regular" w:hAnsi="Quicksand Regular"/>
                <w:sz w:val="20"/>
                <w:szCs w:val="20"/>
              </w:rPr>
              <w:t>Beech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00610F0" w14:textId="30E660A3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25"/>
            <w:r w:rsidRPr="00D61E21">
              <w:rPr>
                <w:rFonts w:ascii="Quicksand Regular" w:hAnsi="Quicksand Regular"/>
                <w:sz w:val="20"/>
                <w:szCs w:val="20"/>
              </w:rPr>
              <w:t>Birch</w:t>
            </w:r>
          </w:p>
          <w:p w14:paraId="23CEA410" w14:textId="7B9C2360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26"/>
            <w:r w:rsidRPr="00D61E21">
              <w:rPr>
                <w:rFonts w:ascii="Quicksand Regular" w:hAnsi="Quicksand Regular"/>
                <w:sz w:val="20"/>
                <w:szCs w:val="20"/>
              </w:rPr>
              <w:t>Black Gum</w:t>
            </w:r>
          </w:p>
          <w:p w14:paraId="4978C065" w14:textId="77777777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27"/>
            <w:r w:rsidRPr="00D61E21">
              <w:rPr>
                <w:rFonts w:ascii="Quicksand Regular" w:hAnsi="Quicksand Regular"/>
                <w:sz w:val="20"/>
                <w:szCs w:val="20"/>
              </w:rPr>
              <w:t>Cedar</w:t>
            </w:r>
          </w:p>
          <w:p w14:paraId="3879C094" w14:textId="77777777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28"/>
            <w:r w:rsidRPr="00D61E21">
              <w:rPr>
                <w:rFonts w:ascii="Quicksand Regular" w:hAnsi="Quicksand Regular"/>
                <w:sz w:val="20"/>
                <w:szCs w:val="20"/>
              </w:rPr>
              <w:t>Cherry</w:t>
            </w:r>
          </w:p>
          <w:p w14:paraId="4062FF3B" w14:textId="77777777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29"/>
            <w:r w:rsidRPr="00D61E21">
              <w:rPr>
                <w:rFonts w:ascii="Quicksand Regular" w:hAnsi="Quicksand Regular"/>
                <w:sz w:val="20"/>
                <w:szCs w:val="20"/>
              </w:rPr>
              <w:t>Cottonwood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EC51C1" w14:textId="0580FC7D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30"/>
            <w:r w:rsidRPr="00D61E21">
              <w:rPr>
                <w:rFonts w:ascii="Quicksand Regular" w:hAnsi="Quicksand Regular"/>
                <w:sz w:val="20"/>
                <w:szCs w:val="20"/>
              </w:rPr>
              <w:t>Cypress</w:t>
            </w:r>
          </w:p>
          <w:p w14:paraId="317F5FA8" w14:textId="77777777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31"/>
            <w:r w:rsidRPr="00D61E21">
              <w:rPr>
                <w:rFonts w:ascii="Quicksand Regular" w:hAnsi="Quicksand Regular"/>
                <w:sz w:val="20"/>
                <w:szCs w:val="20"/>
              </w:rPr>
              <w:t>Elm</w:t>
            </w:r>
          </w:p>
          <w:p w14:paraId="32D286A9" w14:textId="02091536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32"/>
            <w:r w:rsidRPr="00D61E21">
              <w:rPr>
                <w:rFonts w:ascii="Quicksand Regular" w:hAnsi="Quicksand Regular"/>
                <w:sz w:val="20"/>
                <w:szCs w:val="20"/>
              </w:rPr>
              <w:t>Hackberry</w:t>
            </w:r>
          </w:p>
          <w:p w14:paraId="5184CC9F" w14:textId="77777777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33"/>
            <w:r w:rsidRPr="00D61E21">
              <w:rPr>
                <w:rFonts w:ascii="Quicksand Regular" w:hAnsi="Quicksand Regular"/>
                <w:sz w:val="20"/>
                <w:szCs w:val="20"/>
              </w:rPr>
              <w:t>Hickory</w:t>
            </w:r>
          </w:p>
          <w:p w14:paraId="056EC4CF" w14:textId="77777777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34"/>
            <w:r w:rsidRPr="00D61E21">
              <w:rPr>
                <w:rFonts w:ascii="Quicksand Regular" w:hAnsi="Quicksand Regular"/>
                <w:sz w:val="20"/>
                <w:szCs w:val="20"/>
              </w:rPr>
              <w:t>Magnolia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B21524E" w14:textId="6411441C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35"/>
            <w:r w:rsidRPr="00D61E21">
              <w:rPr>
                <w:rFonts w:ascii="Quicksand Regular" w:hAnsi="Quicksand Regular"/>
                <w:sz w:val="20"/>
                <w:szCs w:val="20"/>
              </w:rPr>
              <w:t>Hard Maple</w:t>
            </w:r>
          </w:p>
          <w:p w14:paraId="385F4C62" w14:textId="77777777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36"/>
            <w:r w:rsidRPr="00D61E21">
              <w:rPr>
                <w:rFonts w:ascii="Quicksand Regular" w:hAnsi="Quicksand Regular"/>
                <w:sz w:val="20"/>
                <w:szCs w:val="20"/>
              </w:rPr>
              <w:t>Soft Maple</w:t>
            </w:r>
          </w:p>
          <w:p w14:paraId="3B022178" w14:textId="77777777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37"/>
            <w:r w:rsidRPr="00D61E21">
              <w:rPr>
                <w:rFonts w:ascii="Quicksand Regular" w:hAnsi="Quicksand Regular"/>
                <w:sz w:val="20"/>
                <w:szCs w:val="20"/>
              </w:rPr>
              <w:t>Red Oak</w:t>
            </w:r>
          </w:p>
          <w:p w14:paraId="0FE37365" w14:textId="77777777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38"/>
            <w:r w:rsidRPr="00D61E21">
              <w:rPr>
                <w:rFonts w:ascii="Quicksand Regular" w:hAnsi="Quicksand Regular"/>
                <w:sz w:val="20"/>
                <w:szCs w:val="20"/>
              </w:rPr>
              <w:t>White Oak</w:t>
            </w:r>
          </w:p>
          <w:p w14:paraId="73A034AA" w14:textId="77777777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39"/>
            <w:r w:rsidRPr="00D61E21">
              <w:rPr>
                <w:rFonts w:ascii="Quicksand Regular" w:hAnsi="Quicksand Regular"/>
                <w:sz w:val="20"/>
                <w:szCs w:val="20"/>
              </w:rPr>
              <w:t>Pecan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3BDE5047" w14:textId="2018D496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5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40"/>
            <w:r w:rsidRPr="00D61E21">
              <w:rPr>
                <w:rFonts w:ascii="Quicksand Regular" w:hAnsi="Quicksand Regular"/>
                <w:sz w:val="20"/>
                <w:szCs w:val="20"/>
              </w:rPr>
              <w:t>Southern</w:t>
            </w:r>
            <w:r w:rsidRPr="00D61E21">
              <w:rPr>
                <w:rFonts w:ascii="Quicksand Regular" w:hAnsi="Quicksand Regular"/>
                <w:sz w:val="10"/>
                <w:szCs w:val="20"/>
              </w:rPr>
              <w:t xml:space="preserve"> </w:t>
            </w:r>
            <w:r w:rsidRPr="00D61E21">
              <w:rPr>
                <w:rFonts w:ascii="Quicksand Regular" w:hAnsi="Quicksand Regular"/>
                <w:sz w:val="20"/>
                <w:szCs w:val="20"/>
              </w:rPr>
              <w:t>Yellow</w:t>
            </w:r>
            <w:r w:rsidRPr="00D61E21">
              <w:rPr>
                <w:rFonts w:ascii="Quicksand Regular" w:hAnsi="Quicksand Regular"/>
                <w:sz w:val="6"/>
                <w:szCs w:val="20"/>
              </w:rPr>
              <w:t xml:space="preserve"> </w:t>
            </w:r>
            <w:r w:rsidRPr="00D61E21">
              <w:rPr>
                <w:rFonts w:ascii="Quicksand Regular" w:hAnsi="Quicksand Regular"/>
                <w:sz w:val="20"/>
                <w:szCs w:val="20"/>
              </w:rPr>
              <w:t>Pine</w:t>
            </w:r>
          </w:p>
          <w:p w14:paraId="5ABA7B7F" w14:textId="77777777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6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41"/>
            <w:r w:rsidRPr="00D61E21">
              <w:rPr>
                <w:rFonts w:ascii="Quicksand Regular" w:hAnsi="Quicksand Regular"/>
                <w:sz w:val="20"/>
                <w:szCs w:val="20"/>
              </w:rPr>
              <w:t>White Pine</w:t>
            </w:r>
          </w:p>
          <w:p w14:paraId="3F20B0D2" w14:textId="77777777" w:rsidR="0072402E" w:rsidRPr="00D61E21" w:rsidRDefault="0072402E" w:rsidP="0024586A">
            <w:pPr>
              <w:ind w:left="4" w:hanging="4"/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7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42"/>
            <w:r w:rsidRPr="00D61E21">
              <w:rPr>
                <w:rFonts w:ascii="Quicksand Regular" w:hAnsi="Quicksand Regular"/>
                <w:sz w:val="20"/>
                <w:szCs w:val="20"/>
              </w:rPr>
              <w:t>Sap Gum</w:t>
            </w:r>
          </w:p>
          <w:p w14:paraId="3CF574CA" w14:textId="77777777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43"/>
            <w:r w:rsidRPr="00D61E21">
              <w:rPr>
                <w:rFonts w:ascii="Quicksand Regular" w:hAnsi="Quicksand Regular"/>
                <w:sz w:val="20"/>
                <w:szCs w:val="20"/>
              </w:rPr>
              <w:t>Sassafras</w:t>
            </w:r>
          </w:p>
          <w:p w14:paraId="011FEE8D" w14:textId="47EB1A37" w:rsidR="003B7AF0" w:rsidRPr="00D61E21" w:rsidRDefault="003B7AF0" w:rsidP="003B7AF0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r w:rsidRPr="00D61E21">
              <w:rPr>
                <w:rFonts w:ascii="Quicksand Regular" w:hAnsi="Quicksand Regular"/>
                <w:sz w:val="20"/>
                <w:szCs w:val="20"/>
              </w:rPr>
              <w:t>Sycamore</w:t>
            </w:r>
          </w:p>
          <w:p w14:paraId="6E828442" w14:textId="77777777" w:rsidR="003B7AF0" w:rsidRPr="00D61E21" w:rsidRDefault="003B7AF0" w:rsidP="001732AA">
            <w:pPr>
              <w:rPr>
                <w:rFonts w:ascii="Quicksand Regular" w:hAnsi="Quicksand Regular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664EBA2" w14:textId="10CA71C1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9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44"/>
            <w:r w:rsidR="003B7AF0" w:rsidRPr="00D61E21">
              <w:rPr>
                <w:rFonts w:ascii="Quicksand Regular" w:hAnsi="Quicksand Regular"/>
                <w:sz w:val="20"/>
                <w:szCs w:val="20"/>
              </w:rPr>
              <w:t>Tulipwood (Yellow Poplar)</w:t>
            </w:r>
          </w:p>
          <w:p w14:paraId="72E335F4" w14:textId="61853F7B" w:rsidR="003B7AF0" w:rsidRPr="00D61E21" w:rsidRDefault="003B7AF0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r w:rsidRPr="00D61E21">
              <w:rPr>
                <w:rFonts w:ascii="Quicksand Regular" w:hAnsi="Quicksand Regular"/>
                <w:sz w:val="20"/>
                <w:szCs w:val="20"/>
              </w:rPr>
              <w:t>Tupelo</w:t>
            </w:r>
          </w:p>
          <w:p w14:paraId="58B0647E" w14:textId="65D380FE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0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45"/>
            <w:r w:rsidRPr="00D61E21">
              <w:rPr>
                <w:rFonts w:ascii="Quicksand Regular" w:hAnsi="Quicksand Regular"/>
                <w:sz w:val="20"/>
                <w:szCs w:val="20"/>
              </w:rPr>
              <w:t>Walnut</w:t>
            </w:r>
          </w:p>
          <w:p w14:paraId="020C09EC" w14:textId="6ADAEAEC" w:rsidR="0072402E" w:rsidRPr="00D61E21" w:rsidRDefault="0072402E" w:rsidP="001732AA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1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46"/>
            <w:r w:rsidRPr="00D61E21">
              <w:rPr>
                <w:rFonts w:ascii="Quicksand Regular" w:hAnsi="Quicksand Regular"/>
                <w:sz w:val="20"/>
                <w:szCs w:val="20"/>
              </w:rPr>
              <w:t>Willow</w:t>
            </w:r>
          </w:p>
          <w:p w14:paraId="22E5558A" w14:textId="77777777" w:rsidR="0072402E" w:rsidRPr="00D61E21" w:rsidRDefault="0072402E" w:rsidP="005D6F6F">
            <w:pPr>
              <w:rPr>
                <w:rFonts w:ascii="Quicksand Regular" w:hAnsi="Quicksand Regular"/>
                <w:sz w:val="20"/>
                <w:szCs w:val="20"/>
              </w:rPr>
            </w:pPr>
          </w:p>
        </w:tc>
        <w:bookmarkStart w:id="47" w:name="_GoBack"/>
        <w:bookmarkEnd w:id="47"/>
      </w:tr>
      <w:tr w:rsidR="005D6F6F" w:rsidRPr="00D61E21" w14:paraId="5B416F24" w14:textId="77777777" w:rsidTr="00D61E21">
        <w:trPr>
          <w:cantSplit/>
          <w:trHeight w:val="1023"/>
          <w:jc w:val="center"/>
        </w:trPr>
        <w:tc>
          <w:tcPr>
            <w:tcW w:w="2618" w:type="dxa"/>
            <w:gridSpan w:val="2"/>
            <w:shd w:val="clear" w:color="auto" w:fill="auto"/>
            <w:vAlign w:val="center"/>
          </w:tcPr>
          <w:p w14:paraId="0C5B7943" w14:textId="1485F089" w:rsidR="005D6F6F" w:rsidRPr="00D61E21" w:rsidRDefault="0072402E" w:rsidP="0072402E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    </w:t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2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48"/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  <w:r w:rsidR="005D6F6F" w:rsidRPr="00D61E21">
              <w:rPr>
                <w:rFonts w:ascii="Quicksand Regular" w:hAnsi="Quicksand Regular"/>
                <w:sz w:val="20"/>
                <w:szCs w:val="20"/>
              </w:rPr>
              <w:t>Certified Wood</w:t>
            </w:r>
          </w:p>
          <w:p w14:paraId="2C47C121" w14:textId="5E011057" w:rsidR="005D6F6F" w:rsidRPr="00D61E21" w:rsidRDefault="0072402E" w:rsidP="0072402E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    </w:t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3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49"/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  <w:r w:rsidR="005D6F6F" w:rsidRPr="00D61E21">
              <w:rPr>
                <w:rFonts w:ascii="Quicksand Regular" w:hAnsi="Quicksand Regular"/>
                <w:sz w:val="20"/>
                <w:szCs w:val="20"/>
              </w:rPr>
              <w:t>Dimension Flooring</w:t>
            </w:r>
          </w:p>
          <w:p w14:paraId="57C8D4E5" w14:textId="5114966B" w:rsidR="005D6F6F" w:rsidRPr="00D61E21" w:rsidRDefault="0072402E" w:rsidP="0072402E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    </w:t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4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50"/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  <w:r w:rsidR="005D6F6F" w:rsidRPr="00D61E21">
              <w:rPr>
                <w:rFonts w:ascii="Quicksand Regular" w:hAnsi="Quicksand Regular"/>
                <w:sz w:val="20"/>
                <w:szCs w:val="20"/>
              </w:rPr>
              <w:t>Logs</w:t>
            </w:r>
          </w:p>
        </w:tc>
        <w:tc>
          <w:tcPr>
            <w:tcW w:w="3405" w:type="dxa"/>
            <w:gridSpan w:val="4"/>
            <w:shd w:val="clear" w:color="auto" w:fill="auto"/>
            <w:vAlign w:val="center"/>
          </w:tcPr>
          <w:p w14:paraId="62BD2BD7" w14:textId="77777777" w:rsidR="0072402E" w:rsidRPr="00D61E21" w:rsidRDefault="0072402E" w:rsidP="0072402E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    </w:t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5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51"/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  <w:r w:rsidR="005D6F6F" w:rsidRPr="00D61E21">
              <w:rPr>
                <w:rFonts w:ascii="Quicksand Regular" w:hAnsi="Quicksand Regular"/>
                <w:sz w:val="20"/>
                <w:szCs w:val="20"/>
              </w:rPr>
              <w:t>Lumber-Timber</w:t>
            </w:r>
          </w:p>
          <w:p w14:paraId="5B79D869" w14:textId="05F8073E" w:rsidR="005D6F6F" w:rsidRPr="00D61E21" w:rsidRDefault="0072402E" w:rsidP="0072402E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    </w:t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6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52"/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  <w:r w:rsidR="005D6F6F" w:rsidRPr="00D61E21">
              <w:rPr>
                <w:rFonts w:ascii="Quicksand Regular" w:hAnsi="Quicksand Regular"/>
                <w:sz w:val="20"/>
                <w:szCs w:val="20"/>
              </w:rPr>
              <w:t>Miscellaneous</w:t>
            </w:r>
          </w:p>
          <w:p w14:paraId="6C7011CD" w14:textId="65333C45" w:rsidR="005D6F6F" w:rsidRPr="00D61E21" w:rsidRDefault="0072402E" w:rsidP="0072402E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    </w:t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7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53"/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  <w:r w:rsidR="005D6F6F" w:rsidRPr="00D61E21">
              <w:rPr>
                <w:rFonts w:ascii="Quicksand Regular" w:hAnsi="Quicksand Regular"/>
                <w:sz w:val="20"/>
                <w:szCs w:val="20"/>
              </w:rPr>
              <w:t>Molding</w:t>
            </w:r>
          </w:p>
        </w:tc>
        <w:tc>
          <w:tcPr>
            <w:tcW w:w="3862" w:type="dxa"/>
            <w:gridSpan w:val="3"/>
            <w:shd w:val="clear" w:color="auto" w:fill="auto"/>
            <w:vAlign w:val="center"/>
          </w:tcPr>
          <w:p w14:paraId="2267E7A0" w14:textId="0AFAB430" w:rsidR="005D6F6F" w:rsidRPr="00D61E21" w:rsidRDefault="0072402E" w:rsidP="0072402E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    </w:t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8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54"/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  <w:r w:rsidR="005D6F6F" w:rsidRPr="00D61E21">
              <w:rPr>
                <w:rFonts w:ascii="Quicksand Regular" w:hAnsi="Quicksand Regular"/>
                <w:sz w:val="20"/>
                <w:szCs w:val="20"/>
              </w:rPr>
              <w:t>Panels</w:t>
            </w:r>
          </w:p>
          <w:p w14:paraId="072DAC3C" w14:textId="7159D079" w:rsidR="005D6F6F" w:rsidRPr="00D61E21" w:rsidRDefault="0072402E" w:rsidP="0072402E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    </w:t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9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55"/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  <w:r w:rsidR="005D6F6F" w:rsidRPr="00D61E21">
              <w:rPr>
                <w:rFonts w:ascii="Quicksand Regular" w:hAnsi="Quicksand Regular"/>
                <w:sz w:val="20"/>
                <w:szCs w:val="20"/>
              </w:rPr>
              <w:t>Plywood</w:t>
            </w:r>
          </w:p>
          <w:p w14:paraId="7E353BBB" w14:textId="55D2CCDC" w:rsidR="005D6F6F" w:rsidRPr="00D61E21" w:rsidRDefault="0072402E" w:rsidP="0072402E">
            <w:pPr>
              <w:rPr>
                <w:rFonts w:ascii="Quicksand Regular" w:hAnsi="Quicksand Regular"/>
                <w:sz w:val="20"/>
                <w:szCs w:val="20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    </w:t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0"/>
            <w:r w:rsidRPr="00D61E21">
              <w:rPr>
                <w:rFonts w:ascii="Quicksand Regular" w:hAnsi="Quicksand Regular"/>
                <w:sz w:val="20"/>
                <w:szCs w:val="20"/>
              </w:rPr>
              <w:instrText xml:space="preserve"> FORMCHECKBOX </w:instrText>
            </w:r>
            <w:r w:rsidRPr="00D61E21">
              <w:rPr>
                <w:rFonts w:ascii="Quicksand Regular" w:hAnsi="Quicksand Regular"/>
                <w:sz w:val="20"/>
                <w:szCs w:val="20"/>
              </w:rPr>
            </w:r>
            <w:r w:rsidRPr="00D61E21">
              <w:rPr>
                <w:rFonts w:ascii="Quicksand Regular" w:hAnsi="Quicksand Regular"/>
                <w:sz w:val="20"/>
                <w:szCs w:val="20"/>
              </w:rPr>
              <w:fldChar w:fldCharType="end"/>
            </w:r>
            <w:bookmarkEnd w:id="56"/>
            <w:r w:rsidRPr="00D61E21">
              <w:rPr>
                <w:rFonts w:ascii="Quicksand Regular" w:hAnsi="Quicksand Regular"/>
                <w:sz w:val="20"/>
                <w:szCs w:val="20"/>
              </w:rPr>
              <w:t xml:space="preserve"> </w:t>
            </w:r>
            <w:r w:rsidR="005D6F6F" w:rsidRPr="00D61E21">
              <w:rPr>
                <w:rFonts w:ascii="Quicksand Regular" w:hAnsi="Quicksand Regular"/>
                <w:sz w:val="20"/>
                <w:szCs w:val="20"/>
              </w:rPr>
              <w:t>Veneer</w:t>
            </w:r>
          </w:p>
        </w:tc>
      </w:tr>
      <w:tr w:rsidR="005314CE" w:rsidRPr="00D61E21" w14:paraId="6DD324F8" w14:textId="77777777" w:rsidTr="00D61E21">
        <w:trPr>
          <w:cantSplit/>
          <w:trHeight w:val="576"/>
          <w:jc w:val="center"/>
        </w:trPr>
        <w:tc>
          <w:tcPr>
            <w:tcW w:w="9885" w:type="dxa"/>
            <w:gridSpan w:val="9"/>
            <w:shd w:val="clear" w:color="auto" w:fill="D9D9D9" w:themeFill="background1" w:themeFillShade="D9"/>
            <w:vAlign w:val="center"/>
          </w:tcPr>
          <w:p w14:paraId="78519BCE" w14:textId="77777777" w:rsidR="005314CE" w:rsidRPr="00D61E21" w:rsidRDefault="005314CE" w:rsidP="005314CE">
            <w:pPr>
              <w:pStyle w:val="Heading2"/>
              <w:rPr>
                <w:rFonts w:ascii="Quicksand Regular" w:hAnsi="Quicksand Regular"/>
              </w:rPr>
            </w:pPr>
            <w:r w:rsidRPr="00D61E21">
              <w:rPr>
                <w:rFonts w:ascii="Quicksand Regular" w:hAnsi="Quicksand Regular"/>
                <w:sz w:val="20"/>
                <w:szCs w:val="20"/>
              </w:rPr>
              <w:t>Signature</w:t>
            </w:r>
          </w:p>
        </w:tc>
      </w:tr>
      <w:tr w:rsidR="005D4280" w:rsidRPr="00D61E21" w14:paraId="65D4C7C5" w14:textId="77777777" w:rsidTr="00D61E21">
        <w:trPr>
          <w:cantSplit/>
          <w:trHeight w:val="576"/>
          <w:jc w:val="center"/>
        </w:trPr>
        <w:tc>
          <w:tcPr>
            <w:tcW w:w="9885" w:type="dxa"/>
            <w:gridSpan w:val="9"/>
            <w:shd w:val="clear" w:color="auto" w:fill="auto"/>
            <w:vAlign w:val="center"/>
          </w:tcPr>
          <w:p w14:paraId="583E371A" w14:textId="77777777" w:rsidR="005D4280" w:rsidRPr="00D61E21" w:rsidRDefault="004C60E7" w:rsidP="004C60E7">
            <w:pPr>
              <w:rPr>
                <w:rFonts w:ascii="Quicksand Regular" w:hAnsi="Quicksand Regular"/>
              </w:rPr>
            </w:pPr>
            <w:r w:rsidRPr="00D61E21">
              <w:rPr>
                <w:rFonts w:ascii="Quicksand Regular" w:hAnsi="Quicksand Regular"/>
              </w:rPr>
              <w:t>We hereby apply for membership in the American Hardwood Export Council. I certify that all the above information is correct to my knowledge.</w:t>
            </w:r>
          </w:p>
        </w:tc>
      </w:tr>
      <w:tr w:rsidR="00790ECC" w:rsidRPr="00D61E21" w14:paraId="4CB14B86" w14:textId="77777777" w:rsidTr="00D61E21">
        <w:trPr>
          <w:cantSplit/>
          <w:trHeight w:val="1104"/>
          <w:jc w:val="center"/>
        </w:trPr>
        <w:tc>
          <w:tcPr>
            <w:tcW w:w="666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0BCEA" w14:textId="5A776E47" w:rsidR="005D4280" w:rsidRPr="00D61E21" w:rsidRDefault="005D4280" w:rsidP="00326F1B">
            <w:pPr>
              <w:rPr>
                <w:rFonts w:ascii="Quicksand Regular" w:hAnsi="Quicksand Regular"/>
              </w:rPr>
            </w:pPr>
            <w:r w:rsidRPr="00D61E21">
              <w:rPr>
                <w:rFonts w:ascii="Quicksand Regular" w:hAnsi="Quicksand Regular"/>
              </w:rPr>
              <w:t xml:space="preserve">Signature of </w:t>
            </w:r>
            <w:r w:rsidR="001D2340" w:rsidRPr="00D61E21">
              <w:rPr>
                <w:rFonts w:ascii="Quicksand Regular" w:hAnsi="Quicksand Regular"/>
              </w:rPr>
              <w:t>a</w:t>
            </w:r>
            <w:r w:rsidRPr="00D61E21">
              <w:rPr>
                <w:rFonts w:ascii="Quicksand Regular" w:hAnsi="Quicksand Regular"/>
              </w:rPr>
              <w:t>pplicant</w:t>
            </w:r>
            <w:r w:rsidR="001D2340" w:rsidRPr="00D61E21">
              <w:rPr>
                <w:rFonts w:ascii="Quicksand Regular" w:hAnsi="Quicksand Regular"/>
              </w:rPr>
              <w:t>:</w:t>
            </w:r>
          </w:p>
        </w:tc>
        <w:tc>
          <w:tcPr>
            <w:tcW w:w="32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C2982" w14:textId="77777777" w:rsidR="005D4280" w:rsidRPr="00D61E21" w:rsidRDefault="005D4280" w:rsidP="00326F1B">
            <w:pPr>
              <w:rPr>
                <w:rFonts w:ascii="Quicksand Regular" w:hAnsi="Quicksand Regular"/>
              </w:rPr>
            </w:pPr>
            <w:r w:rsidRPr="00D61E21">
              <w:rPr>
                <w:rFonts w:ascii="Quicksand Regular" w:hAnsi="Quicksand Regular"/>
              </w:rPr>
              <w:t>Date</w:t>
            </w:r>
            <w:r w:rsidR="001D2340" w:rsidRPr="00D61E21">
              <w:rPr>
                <w:rFonts w:ascii="Quicksand Regular" w:hAnsi="Quicksand Regular"/>
              </w:rPr>
              <w:t>:</w:t>
            </w:r>
          </w:p>
        </w:tc>
      </w:tr>
    </w:tbl>
    <w:p w14:paraId="7C3162E1" w14:textId="3FF04065" w:rsidR="0072402E" w:rsidRDefault="0072402E" w:rsidP="009C7D71"/>
    <w:p w14:paraId="0DAB4090" w14:textId="77777777" w:rsidR="0072402E" w:rsidRDefault="0072402E" w:rsidP="009C7D71"/>
    <w:p w14:paraId="7DD87A4C" w14:textId="7DC34FCC" w:rsidR="0072402E" w:rsidRPr="003F2569" w:rsidRDefault="0072402E" w:rsidP="009C7D71">
      <w:pPr>
        <w:rPr>
          <w:rFonts w:ascii="Quicksand Regular" w:hAnsi="Quicksand Regular"/>
          <w:sz w:val="20"/>
        </w:rPr>
      </w:pPr>
      <w:r w:rsidRPr="003F2569">
        <w:rPr>
          <w:rFonts w:ascii="Quicksand Regular" w:hAnsi="Quicksand Regular"/>
          <w:sz w:val="20"/>
        </w:rPr>
        <w:t>Please send completed application to Tripp Pryor, International Program Manager</w:t>
      </w:r>
      <w:r w:rsidR="00E523FB" w:rsidRPr="003F2569">
        <w:rPr>
          <w:rFonts w:ascii="Quicksand Regular" w:hAnsi="Quicksand Regular"/>
          <w:sz w:val="20"/>
        </w:rPr>
        <w:t xml:space="preserve">: </w:t>
      </w:r>
      <w:r w:rsidR="00E523FB" w:rsidRPr="003F2569">
        <w:rPr>
          <w:rFonts w:ascii="Quicksand Regular" w:hAnsi="Quicksand Regular"/>
          <w:sz w:val="20"/>
          <w:u w:val="single"/>
        </w:rPr>
        <w:t>tpryor@ahec.org</w:t>
      </w:r>
    </w:p>
    <w:p w14:paraId="74D8B955" w14:textId="77777777" w:rsidR="0072402E" w:rsidRDefault="0072402E" w:rsidP="009C7D71"/>
    <w:p w14:paraId="6C8ACBCD" w14:textId="77777777" w:rsidR="00BB397D" w:rsidRDefault="00BB397D" w:rsidP="009C7D71">
      <w:pPr>
        <w:rPr>
          <w:b/>
          <w:sz w:val="20"/>
        </w:rPr>
      </w:pPr>
    </w:p>
    <w:p w14:paraId="23B956C9" w14:textId="77777777" w:rsidR="00BB397D" w:rsidRDefault="00BB397D" w:rsidP="009C7D71">
      <w:pPr>
        <w:rPr>
          <w:b/>
          <w:sz w:val="20"/>
        </w:rPr>
      </w:pPr>
    </w:p>
    <w:p w14:paraId="48AB31B7" w14:textId="569C2FDB" w:rsidR="00415F5F" w:rsidRPr="003F2569" w:rsidRDefault="0072402E" w:rsidP="009C7D71">
      <w:pPr>
        <w:rPr>
          <w:rFonts w:ascii="Quicksand Regular" w:hAnsi="Quicksand Regular"/>
          <w:b/>
          <w:sz w:val="20"/>
        </w:rPr>
      </w:pPr>
      <w:r w:rsidRPr="003F2569">
        <w:rPr>
          <w:rFonts w:ascii="Quicksand Regular" w:hAnsi="Quicksand Regular"/>
          <w:b/>
          <w:sz w:val="20"/>
        </w:rPr>
        <w:t>American Hardwood Export Council</w:t>
      </w:r>
    </w:p>
    <w:p w14:paraId="2EBB8AD8" w14:textId="794B1379" w:rsidR="0072402E" w:rsidRPr="003F2569" w:rsidRDefault="003F2569" w:rsidP="009C7D71">
      <w:pPr>
        <w:rPr>
          <w:rFonts w:ascii="Quicksand Regular" w:hAnsi="Quicksand Regular"/>
          <w:sz w:val="20"/>
        </w:rPr>
      </w:pPr>
      <w:r w:rsidRPr="003F2569">
        <w:rPr>
          <w:rFonts w:ascii="Quicksand Regular" w:hAnsi="Quicksand Regular"/>
          <w:sz w:val="20"/>
        </w:rPr>
        <w:t>42777 Trade West Drive</w:t>
      </w:r>
    </w:p>
    <w:p w14:paraId="4A11BBBD" w14:textId="29D70BD7" w:rsidR="0072402E" w:rsidRPr="003F2569" w:rsidRDefault="003F2569" w:rsidP="009C7D71">
      <w:pPr>
        <w:rPr>
          <w:rFonts w:ascii="Quicksand Regular" w:hAnsi="Quicksand Regular"/>
          <w:sz w:val="20"/>
        </w:rPr>
      </w:pPr>
      <w:r w:rsidRPr="003F2569">
        <w:rPr>
          <w:rFonts w:ascii="Quicksand Regular" w:hAnsi="Quicksand Regular"/>
          <w:sz w:val="20"/>
        </w:rPr>
        <w:t>Sterling</w:t>
      </w:r>
      <w:r w:rsidR="0072402E" w:rsidRPr="003F2569">
        <w:rPr>
          <w:rFonts w:ascii="Quicksand Regular" w:hAnsi="Quicksand Regular"/>
          <w:sz w:val="20"/>
        </w:rPr>
        <w:t xml:space="preserve">, VA </w:t>
      </w:r>
      <w:r w:rsidRPr="003F2569">
        <w:rPr>
          <w:rFonts w:ascii="Quicksand Regular" w:hAnsi="Quicksand Regular"/>
          <w:sz w:val="20"/>
        </w:rPr>
        <w:t>20166</w:t>
      </w:r>
    </w:p>
    <w:p w14:paraId="57E2E2D4" w14:textId="5D57A06B" w:rsidR="0072402E" w:rsidRPr="003F2569" w:rsidRDefault="0072402E" w:rsidP="009C7D71">
      <w:pPr>
        <w:rPr>
          <w:rFonts w:ascii="Quicksand Regular" w:hAnsi="Quicksand Regular"/>
          <w:sz w:val="20"/>
        </w:rPr>
      </w:pPr>
      <w:r w:rsidRPr="003F2569">
        <w:rPr>
          <w:rFonts w:ascii="Quicksand Regular" w:hAnsi="Quicksand Regular"/>
          <w:sz w:val="20"/>
        </w:rPr>
        <w:t xml:space="preserve">Tel: (703) 435-2900 </w:t>
      </w:r>
      <w:proofErr w:type="spellStart"/>
      <w:r w:rsidRPr="003F2569">
        <w:rPr>
          <w:rFonts w:ascii="Quicksand Regular" w:hAnsi="Quicksand Regular"/>
          <w:sz w:val="20"/>
        </w:rPr>
        <w:t>ext</w:t>
      </w:r>
      <w:proofErr w:type="spellEnd"/>
      <w:r w:rsidRPr="003F2569">
        <w:rPr>
          <w:rFonts w:ascii="Quicksand Regular" w:hAnsi="Quicksand Regular"/>
          <w:sz w:val="20"/>
        </w:rPr>
        <w:t xml:space="preserve"> 114</w:t>
      </w:r>
    </w:p>
    <w:p w14:paraId="3BA62648" w14:textId="40E4D4A7" w:rsidR="0072402E" w:rsidRPr="003F2569" w:rsidRDefault="00BB397D" w:rsidP="009C7D71">
      <w:pPr>
        <w:rPr>
          <w:rFonts w:ascii="Quicksand Regular" w:hAnsi="Quicksand Regular"/>
        </w:rPr>
      </w:pPr>
      <w:r w:rsidRPr="003F2569">
        <w:rPr>
          <w:rFonts w:ascii="Quicksand Regular" w:hAnsi="Quicksand Regular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D5CC2A5" wp14:editId="6408A690">
            <wp:simplePos x="0" y="0"/>
            <wp:positionH relativeFrom="margin">
              <wp:posOffset>2171700</wp:posOffset>
            </wp:positionH>
            <wp:positionV relativeFrom="margin">
              <wp:posOffset>6057900</wp:posOffset>
            </wp:positionV>
            <wp:extent cx="1490345" cy="2940685"/>
            <wp:effectExtent l="0" t="0" r="825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4_AHEC_vertical logo_CMYK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02E" w:rsidRPr="003F2569">
        <w:rPr>
          <w:rFonts w:ascii="Quicksand Regular" w:hAnsi="Quicksand Regular"/>
          <w:sz w:val="20"/>
        </w:rPr>
        <w:t>Fax: (703) 435-2537</w:t>
      </w:r>
    </w:p>
    <w:sectPr w:rsidR="0072402E" w:rsidRPr="003F2569" w:rsidSect="00400969"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767F8" w14:textId="77777777" w:rsidR="00BB397D" w:rsidRDefault="00BB397D">
      <w:r>
        <w:separator/>
      </w:r>
    </w:p>
  </w:endnote>
  <w:endnote w:type="continuationSeparator" w:id="0">
    <w:p w14:paraId="0C3B31E7" w14:textId="77777777" w:rsidR="00BB397D" w:rsidRDefault="00BB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Quicksand Regular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7189C" w14:textId="77777777" w:rsidR="00BB397D" w:rsidRDefault="00BB397D" w:rsidP="00EB52A5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F11BE" w14:textId="77777777" w:rsidR="00BB397D" w:rsidRDefault="00BB397D">
      <w:r>
        <w:separator/>
      </w:r>
    </w:p>
  </w:footnote>
  <w:footnote w:type="continuationSeparator" w:id="0">
    <w:p w14:paraId="7665928D" w14:textId="77777777" w:rsidR="00BB397D" w:rsidRDefault="00BB3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76B8"/>
    <w:multiLevelType w:val="hybridMultilevel"/>
    <w:tmpl w:val="1A9E9C2E"/>
    <w:lvl w:ilvl="0" w:tplc="74EACD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97898"/>
    <w:multiLevelType w:val="hybridMultilevel"/>
    <w:tmpl w:val="484C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69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1A93"/>
    <w:rsid w:val="0016303A"/>
    <w:rsid w:val="001732AA"/>
    <w:rsid w:val="00190F40"/>
    <w:rsid w:val="001D2340"/>
    <w:rsid w:val="001F7A95"/>
    <w:rsid w:val="00240AF1"/>
    <w:rsid w:val="0024586A"/>
    <w:rsid w:val="0024648C"/>
    <w:rsid w:val="002602F0"/>
    <w:rsid w:val="002C0936"/>
    <w:rsid w:val="00326F1B"/>
    <w:rsid w:val="00384215"/>
    <w:rsid w:val="003B7AF0"/>
    <w:rsid w:val="003C4E60"/>
    <w:rsid w:val="003F2569"/>
    <w:rsid w:val="00400969"/>
    <w:rsid w:val="004035E6"/>
    <w:rsid w:val="00415F5F"/>
    <w:rsid w:val="0042038C"/>
    <w:rsid w:val="00461DCB"/>
    <w:rsid w:val="00491A66"/>
    <w:rsid w:val="004B66C1"/>
    <w:rsid w:val="004B6F84"/>
    <w:rsid w:val="004C60E7"/>
    <w:rsid w:val="004D5576"/>
    <w:rsid w:val="004D64E0"/>
    <w:rsid w:val="005314CE"/>
    <w:rsid w:val="00532E88"/>
    <w:rsid w:val="005360D4"/>
    <w:rsid w:val="0054754E"/>
    <w:rsid w:val="0056338C"/>
    <w:rsid w:val="00574303"/>
    <w:rsid w:val="005D4280"/>
    <w:rsid w:val="005D6F6F"/>
    <w:rsid w:val="005F422F"/>
    <w:rsid w:val="00616028"/>
    <w:rsid w:val="00616A81"/>
    <w:rsid w:val="006638AD"/>
    <w:rsid w:val="00671993"/>
    <w:rsid w:val="00682713"/>
    <w:rsid w:val="00722DE8"/>
    <w:rsid w:val="0072402E"/>
    <w:rsid w:val="007324BD"/>
    <w:rsid w:val="00733AC6"/>
    <w:rsid w:val="007344B3"/>
    <w:rsid w:val="007352E9"/>
    <w:rsid w:val="007543A4"/>
    <w:rsid w:val="00757942"/>
    <w:rsid w:val="00770EEA"/>
    <w:rsid w:val="00790ECC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B397D"/>
    <w:rsid w:val="00BC0F25"/>
    <w:rsid w:val="00BE09D6"/>
    <w:rsid w:val="00C10FF1"/>
    <w:rsid w:val="00C30E55"/>
    <w:rsid w:val="00C5090B"/>
    <w:rsid w:val="00C52DDD"/>
    <w:rsid w:val="00C63324"/>
    <w:rsid w:val="00C70369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1E21"/>
    <w:rsid w:val="00D66A94"/>
    <w:rsid w:val="00DA5F94"/>
    <w:rsid w:val="00DC6437"/>
    <w:rsid w:val="00DD2A14"/>
    <w:rsid w:val="00DF1BA0"/>
    <w:rsid w:val="00E33A75"/>
    <w:rsid w:val="00E33DC8"/>
    <w:rsid w:val="00E523FB"/>
    <w:rsid w:val="00E630EB"/>
    <w:rsid w:val="00E75AE6"/>
    <w:rsid w:val="00E80215"/>
    <w:rsid w:val="00E9188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8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07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90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9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em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0l:r56vvbvd0t19fwx2h04y2km80000gn:T:TM02808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978C1-DEA6-AD40-833C-7144E46E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TM02808358</Template>
  <TotalTime>3</TotalTime>
  <Pages>2</Pages>
  <Words>494</Words>
  <Characters>2821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Tripp</dc:creator>
  <cp:lastModifiedBy>Tripp</cp:lastModifiedBy>
  <cp:revision>3</cp:revision>
  <cp:lastPrinted>2018-05-11T15:51:00Z</cp:lastPrinted>
  <dcterms:created xsi:type="dcterms:W3CDTF">2018-05-11T15:51:00Z</dcterms:created>
  <dcterms:modified xsi:type="dcterms:W3CDTF">2018-05-11T15:54:00Z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